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1482E" w:rsidRDefault="00EE290B" w:rsidP="0021482E">
      <w:pPr>
        <w:autoSpaceDE w:val="0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0047FF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639445</wp:posOffset>
                </wp:positionV>
                <wp:extent cx="3263265" cy="659130"/>
                <wp:effectExtent l="8255" t="10795" r="508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E" w:rsidRDefault="0021482E" w:rsidP="0021482E">
                            <w:pPr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  <w:r w:rsidRPr="0021482E"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>ossier d’inscription</w:t>
                            </w:r>
                            <w:r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 xml:space="preserve"> RISOULD</w:t>
                            </w:r>
                          </w:p>
                          <w:p w:rsidR="0021482E" w:rsidRPr="0021482E" w:rsidRDefault="00E133E0" w:rsidP="0021482E">
                            <w:r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>EDITION 2020</w:t>
                            </w:r>
                            <w:r w:rsidR="0021482E"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 xml:space="preserve"> les</w:t>
                            </w:r>
                            <w:r w:rsidR="00867215"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>11 et 12</w:t>
                            </w:r>
                            <w:r w:rsidR="0021482E">
                              <w:rPr>
                                <w:b/>
                                <w:bCs/>
                                <w:color w:val="0047FF"/>
                                <w:sz w:val="36"/>
                                <w:szCs w:val="36"/>
                                <w:u w:val="single"/>
                              </w:rPr>
                              <w:t xml:space="preserve"> Avril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.4pt;margin-top:50.35pt;width:256.95pt;height:5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">
                <v:textbox style="mso-fit-shape-to-text:t">
                  <w:txbxContent>
                    <w:p w:rsidR="0021482E" w:rsidRDefault="0021482E" w:rsidP="0021482E">
                      <w:pPr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>D</w:t>
                      </w:r>
                      <w:r w:rsidRPr="0021482E"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>ossier d’inscription</w:t>
                      </w:r>
                      <w:r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 xml:space="preserve"> RISOULD</w:t>
                      </w:r>
                    </w:p>
                    <w:p w:rsidR="0021482E" w:rsidRPr="0021482E" w:rsidRDefault="00E133E0" w:rsidP="0021482E">
                      <w:r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>EDITION 2020</w:t>
                      </w:r>
                      <w:r w:rsidR="0021482E"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 xml:space="preserve"> les</w:t>
                      </w:r>
                      <w:r w:rsidR="00867215"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>11 et 12</w:t>
                      </w:r>
                      <w:r w:rsidR="0021482E">
                        <w:rPr>
                          <w:b/>
                          <w:bCs/>
                          <w:color w:val="0047FF"/>
                          <w:sz w:val="36"/>
                          <w:szCs w:val="36"/>
                          <w:u w:val="single"/>
                        </w:rPr>
                        <w:t xml:space="preserve"> Avril</w:t>
                      </w:r>
                    </w:p>
                  </w:txbxContent>
                </v:textbox>
              </v:shape>
            </w:pict>
          </mc:Fallback>
        </mc:AlternateContent>
      </w:r>
      <w:r w:rsidR="001B376D">
        <w:rPr>
          <w:b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57325" cy="1858090"/>
            <wp:effectExtent l="19050" t="0" r="9525" b="0"/>
            <wp:docPr id="1" name="Image 0" descr="logo_RISOULD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ISOULD_20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10" cy="185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AF" w:rsidRDefault="005D3EAF" w:rsidP="0021482E">
      <w:pPr>
        <w:autoSpaceDE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compléter dans sa totalité et à renvoyer avec votre règlement par chèque </w:t>
      </w:r>
      <w:r w:rsidR="00BB0D5A">
        <w:rPr>
          <w:b/>
          <w:color w:val="000000"/>
          <w:sz w:val="24"/>
          <w:szCs w:val="24"/>
        </w:rPr>
        <w:t xml:space="preserve">bancaire </w:t>
      </w:r>
      <w:r>
        <w:rPr>
          <w:b/>
          <w:color w:val="000000"/>
          <w:sz w:val="24"/>
          <w:szCs w:val="24"/>
        </w:rPr>
        <w:t xml:space="preserve">: </w:t>
      </w:r>
    </w:p>
    <w:p w:rsidR="000F4C24" w:rsidRDefault="000F4C24" w:rsidP="005D3EAF">
      <w:pPr>
        <w:autoSpaceDE w:val="0"/>
        <w:jc w:val="both"/>
        <w:rPr>
          <w:b/>
          <w:sz w:val="24"/>
          <w:szCs w:val="24"/>
          <w:u w:val="single"/>
        </w:rPr>
      </w:pPr>
    </w:p>
    <w:p w:rsidR="000F4C24" w:rsidRDefault="005D3EAF" w:rsidP="00B1152E">
      <w:pPr>
        <w:autoSpaceDE w:val="0"/>
        <w:jc w:val="center"/>
        <w:rPr>
          <w:b/>
          <w:sz w:val="30"/>
          <w:szCs w:val="30"/>
          <w:u w:val="single"/>
        </w:rPr>
      </w:pPr>
      <w:r w:rsidRPr="005B561E">
        <w:rPr>
          <w:b/>
          <w:sz w:val="30"/>
          <w:szCs w:val="30"/>
          <w:u w:val="single"/>
        </w:rPr>
        <w:t>Inscription 150 € / équipier</w:t>
      </w:r>
    </w:p>
    <w:p w:rsidR="00CB13E8" w:rsidRPr="005B561E" w:rsidRDefault="00F2265D" w:rsidP="00B1152E">
      <w:pPr>
        <w:autoSpaceDE w:val="0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  <w:u w:val="single"/>
        </w:rPr>
        <w:t>Option location D</w:t>
      </w:r>
      <w:r w:rsidR="00CB13E8">
        <w:rPr>
          <w:b/>
          <w:sz w:val="30"/>
          <w:szCs w:val="30"/>
          <w:u w:val="single"/>
        </w:rPr>
        <w:t>VA : + 10 €</w:t>
      </w:r>
    </w:p>
    <w:p w:rsidR="00BB0D5A" w:rsidRDefault="00BB0D5A" w:rsidP="005D3EAF">
      <w:pPr>
        <w:autoSpaceDE w:val="0"/>
        <w:jc w:val="both"/>
        <w:rPr>
          <w:b/>
          <w:sz w:val="24"/>
          <w:szCs w:val="24"/>
        </w:rPr>
      </w:pPr>
    </w:p>
    <w:p w:rsidR="00BB0D5A" w:rsidRDefault="000F4C24" w:rsidP="005D3EAF">
      <w:pPr>
        <w:autoSpaceDE w:val="0"/>
        <w:jc w:val="both"/>
        <w:rPr>
          <w:b/>
          <w:color w:val="000000"/>
          <w:sz w:val="24"/>
          <w:szCs w:val="24"/>
        </w:rPr>
      </w:pPr>
      <w:r w:rsidRPr="000F4C24">
        <w:rPr>
          <w:b/>
          <w:sz w:val="24"/>
          <w:szCs w:val="24"/>
        </w:rPr>
        <w:t>Règlement</w:t>
      </w:r>
      <w:r>
        <w:rPr>
          <w:b/>
          <w:color w:val="FF0000"/>
          <w:sz w:val="24"/>
          <w:szCs w:val="24"/>
        </w:rPr>
        <w:t xml:space="preserve"> </w:t>
      </w:r>
      <w:r w:rsidR="005D3EAF">
        <w:rPr>
          <w:b/>
          <w:color w:val="000000"/>
          <w:sz w:val="24"/>
          <w:szCs w:val="24"/>
        </w:rPr>
        <w:t>à l’ordre de l’Office du tourisme de Risoul</w:t>
      </w:r>
      <w:r w:rsidR="00BB0D5A">
        <w:rPr>
          <w:b/>
          <w:color w:val="000000"/>
          <w:sz w:val="24"/>
          <w:szCs w:val="24"/>
        </w:rPr>
        <w:t>/ RisoulD</w:t>
      </w:r>
      <w:r w:rsidR="005D3EAF">
        <w:rPr>
          <w:b/>
          <w:color w:val="000000"/>
          <w:sz w:val="24"/>
          <w:szCs w:val="24"/>
        </w:rPr>
        <w:t xml:space="preserve"> à</w:t>
      </w:r>
      <w:r w:rsidR="00BB0D5A">
        <w:rPr>
          <w:b/>
          <w:color w:val="000000"/>
          <w:sz w:val="24"/>
          <w:szCs w:val="24"/>
        </w:rPr>
        <w:t xml:space="preserve"> retourner</w:t>
      </w:r>
      <w:r w:rsidR="005D3EAF">
        <w:rPr>
          <w:b/>
          <w:color w:val="000000"/>
          <w:sz w:val="24"/>
          <w:szCs w:val="24"/>
        </w:rPr>
        <w:t xml:space="preserve"> l'adresse suivante : </w:t>
      </w:r>
    </w:p>
    <w:p w:rsidR="00BB0D5A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Office du Tourisme – Bat d'accueil – 05600 Risoul 1850.</w:t>
      </w:r>
      <w:r w:rsidR="000F4C24">
        <w:rPr>
          <w:b/>
          <w:color w:val="000000"/>
          <w:sz w:val="24"/>
          <w:szCs w:val="24"/>
        </w:rPr>
        <w:t xml:space="preserve"> </w:t>
      </w:r>
    </w:p>
    <w:p w:rsidR="005D3EAF" w:rsidRDefault="000F4C24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 : 0492460260</w:t>
      </w:r>
      <w:r w:rsidR="00BB0D5A">
        <w:rPr>
          <w:b/>
          <w:color w:val="000000"/>
          <w:sz w:val="24"/>
          <w:szCs w:val="24"/>
        </w:rPr>
        <w:t xml:space="preserve"> – mail : info@risoul.com</w:t>
      </w:r>
    </w:p>
    <w:p w:rsidR="000F4C24" w:rsidRDefault="000F4C24" w:rsidP="005D3EAF">
      <w:pPr>
        <w:autoSpaceDE w:val="0"/>
        <w:jc w:val="both"/>
        <w:rPr>
          <w:b/>
          <w:color w:val="000000"/>
          <w:sz w:val="24"/>
          <w:szCs w:val="24"/>
        </w:rPr>
      </w:pPr>
    </w:p>
    <w:p w:rsidR="000F4C24" w:rsidRDefault="000F4C24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Prix spécial : groupe – entreprise – féminine (nous consulter)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L’inscription comprend :</w:t>
      </w:r>
    </w:p>
    <w:p w:rsidR="005D3EAF" w:rsidRDefault="00E133E0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Pack « collector 2020</w:t>
      </w:r>
      <w:r w:rsidR="005D3EAF">
        <w:rPr>
          <w:b/>
          <w:color w:val="000000"/>
          <w:sz w:val="24"/>
          <w:szCs w:val="24"/>
        </w:rPr>
        <w:t> » de l’édition (</w:t>
      </w:r>
      <w:r w:rsidR="00181C6C">
        <w:rPr>
          <w:b/>
          <w:color w:val="000000"/>
          <w:sz w:val="24"/>
          <w:szCs w:val="24"/>
        </w:rPr>
        <w:t xml:space="preserve">Tee shirt, </w:t>
      </w:r>
      <w:r w:rsidR="005D3EAF">
        <w:rPr>
          <w:b/>
          <w:color w:val="000000"/>
          <w:sz w:val="24"/>
          <w:szCs w:val="24"/>
        </w:rPr>
        <w:t>sacs à dos,</w:t>
      </w:r>
      <w:r>
        <w:rPr>
          <w:b/>
          <w:color w:val="000000"/>
          <w:sz w:val="24"/>
          <w:szCs w:val="24"/>
        </w:rPr>
        <w:t xml:space="preserve"> Gourde</w:t>
      </w:r>
      <w:r w:rsidR="005D3EAF">
        <w:rPr>
          <w:b/>
          <w:color w:val="000000"/>
          <w:sz w:val="24"/>
          <w:szCs w:val="24"/>
        </w:rPr>
        <w:t>)</w:t>
      </w:r>
    </w:p>
    <w:p w:rsid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forfait remontées mécaniques 2 jours</w:t>
      </w:r>
    </w:p>
    <w:p w:rsid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dotation publicitaire  des partenaires</w:t>
      </w:r>
    </w:p>
    <w:p w:rsidR="005D3EAF" w:rsidRP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l’ensemble des ravitaillements</w:t>
      </w:r>
    </w:p>
    <w:p w:rsid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location du raft ou canoë gonflable et tous les accessoires nécessaires</w:t>
      </w:r>
    </w:p>
    <w:p w:rsid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les tr</w:t>
      </w:r>
      <w:r w:rsidR="0021482E">
        <w:rPr>
          <w:b/>
          <w:color w:val="000000"/>
          <w:sz w:val="24"/>
          <w:szCs w:val="24"/>
        </w:rPr>
        <w:t>ansports en bus de Châteauroux les Alpes à Risoul</w:t>
      </w:r>
    </w:p>
    <w:p w:rsid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gardiennage des V.T.T dans un parc fermé</w:t>
      </w:r>
    </w:p>
    <w:p w:rsidR="005D3EAF" w:rsidRDefault="005D3EAF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l’utilisation d’un</w:t>
      </w:r>
      <w:r w:rsidR="002047AC">
        <w:rPr>
          <w:b/>
          <w:color w:val="000000"/>
          <w:sz w:val="24"/>
          <w:szCs w:val="24"/>
        </w:rPr>
        <w:t xml:space="preserve"> poste de lavage pour les vélos</w:t>
      </w:r>
    </w:p>
    <w:p w:rsidR="002047AC" w:rsidRDefault="002047AC" w:rsidP="005D3EAF">
      <w:pPr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L’encadrement des challenges du samedi et du derby du dimanche</w:t>
      </w:r>
    </w:p>
    <w:p w:rsidR="00B1152E" w:rsidRPr="00B1152E" w:rsidRDefault="00B1152E" w:rsidP="00B1152E">
      <w:pPr>
        <w:autoSpaceDE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561E">
        <w:rPr>
          <w:b/>
          <w:color w:val="000000"/>
          <w:sz w:val="24"/>
          <w:szCs w:val="24"/>
          <w:u w:val="single"/>
        </w:rPr>
        <w:t>L’inscription ne comprend pas</w:t>
      </w:r>
      <w:r>
        <w:rPr>
          <w:b/>
          <w:color w:val="000000"/>
          <w:sz w:val="24"/>
          <w:szCs w:val="24"/>
        </w:rPr>
        <w:t> :</w:t>
      </w:r>
    </w:p>
    <w:p w:rsidR="00B1152E" w:rsidRPr="00B1152E" w:rsidRDefault="00B1152E" w:rsidP="00B1152E">
      <w:pPr>
        <w:pStyle w:val="Titre2"/>
        <w:rPr>
          <w:rFonts w:ascii="Calibri" w:hAnsi="Calibri"/>
          <w:sz w:val="24"/>
          <w:szCs w:val="24"/>
          <w:u w:val="none"/>
        </w:rPr>
      </w:pPr>
      <w:r w:rsidRPr="00B1152E">
        <w:rPr>
          <w:rFonts w:ascii="Calibri" w:hAnsi="Calibri"/>
          <w:sz w:val="24"/>
          <w:szCs w:val="24"/>
          <w:u w:val="none"/>
        </w:rPr>
        <w:t>L’ARVA</w:t>
      </w:r>
    </w:p>
    <w:p w:rsidR="00B1152E" w:rsidRPr="00B1152E" w:rsidRDefault="00B1152E" w:rsidP="00B1152E">
      <w:pPr>
        <w:pStyle w:val="Titre2"/>
        <w:rPr>
          <w:rFonts w:ascii="Calibri" w:hAnsi="Calibri"/>
          <w:sz w:val="24"/>
          <w:szCs w:val="24"/>
          <w:u w:val="none"/>
        </w:rPr>
      </w:pPr>
      <w:r w:rsidRPr="00B1152E">
        <w:rPr>
          <w:rFonts w:ascii="Calibri" w:hAnsi="Calibri"/>
          <w:sz w:val="24"/>
          <w:szCs w:val="24"/>
          <w:u w:val="none"/>
        </w:rPr>
        <w:t>Les équipements VTT</w:t>
      </w:r>
      <w:r w:rsidR="005B561E">
        <w:rPr>
          <w:rFonts w:ascii="Calibri" w:hAnsi="Calibri"/>
          <w:sz w:val="24"/>
          <w:szCs w:val="24"/>
          <w:u w:val="none"/>
        </w:rPr>
        <w:t xml:space="preserve"> et SKI</w:t>
      </w:r>
    </w:p>
    <w:p w:rsidR="00B1152E" w:rsidRPr="00B1152E" w:rsidRDefault="00B1152E" w:rsidP="00B1152E">
      <w:pPr>
        <w:pStyle w:val="Titre2"/>
        <w:rPr>
          <w:rFonts w:ascii="Calibri" w:hAnsi="Calibri"/>
        </w:rPr>
      </w:pPr>
      <w:r w:rsidRPr="00B1152E">
        <w:rPr>
          <w:rFonts w:ascii="Calibri" w:hAnsi="Calibri"/>
          <w:sz w:val="24"/>
          <w:szCs w:val="24"/>
          <w:u w:val="none"/>
        </w:rPr>
        <w:t>Plus globalement les effets personnels pour les épreuves sur neige</w:t>
      </w:r>
    </w:p>
    <w:p w:rsidR="005D3EAF" w:rsidRPr="00B1152E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</w:p>
    <w:p w:rsidR="002047AC" w:rsidRDefault="005D3EAF" w:rsidP="002047AC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 noter :</w:t>
      </w:r>
      <w:r>
        <w:rPr>
          <w:b/>
          <w:color w:val="000000"/>
          <w:sz w:val="24"/>
          <w:szCs w:val="24"/>
        </w:rPr>
        <w:t xml:space="preserve"> vous avez la possibilité de composer des équipes de :</w:t>
      </w:r>
    </w:p>
    <w:p w:rsidR="005D3EAF" w:rsidRPr="002047AC" w:rsidRDefault="005D3EAF" w:rsidP="002047AC">
      <w:pPr>
        <w:pStyle w:val="Paragraphedeliste"/>
        <w:numPr>
          <w:ilvl w:val="0"/>
          <w:numId w:val="2"/>
        </w:numPr>
        <w:autoSpaceDE w:val="0"/>
        <w:jc w:val="both"/>
        <w:rPr>
          <w:b/>
          <w:color w:val="000000"/>
          <w:sz w:val="24"/>
          <w:szCs w:val="24"/>
        </w:rPr>
      </w:pPr>
      <w:r w:rsidRPr="002047AC">
        <w:rPr>
          <w:b/>
          <w:color w:val="000000"/>
          <w:sz w:val="24"/>
          <w:szCs w:val="24"/>
        </w:rPr>
        <w:t>2 personnes (canoë gonflable sur la rivière)</w:t>
      </w:r>
    </w:p>
    <w:p w:rsidR="005D3EAF" w:rsidRDefault="005D3EAF" w:rsidP="005D3EAF">
      <w:pPr>
        <w:numPr>
          <w:ilvl w:val="0"/>
          <w:numId w:val="3"/>
        </w:num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4, 5, 6 personnes (rafting sur la rivière)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 vérifie que mon dossier est complet :</w:t>
      </w:r>
    </w:p>
    <w:p w:rsidR="000F4C24" w:rsidRDefault="000F4C24" w:rsidP="005D3EAF">
      <w:pPr>
        <w:autoSpaceDE w:val="0"/>
        <w:jc w:val="both"/>
        <w:rPr>
          <w:b/>
          <w:color w:val="000000"/>
          <w:sz w:val="24"/>
          <w:szCs w:val="24"/>
        </w:rPr>
      </w:pP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Calibri" w:char="F078"/>
      </w:r>
      <w:r>
        <w:rPr>
          <w:b/>
          <w:color w:val="000000"/>
          <w:sz w:val="24"/>
          <w:szCs w:val="24"/>
        </w:rPr>
        <w:t xml:space="preserve"> Dossier d’inscription rempli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Calibri" w:char="F078"/>
      </w:r>
      <w:r>
        <w:rPr>
          <w:b/>
          <w:color w:val="000000"/>
          <w:sz w:val="24"/>
          <w:szCs w:val="24"/>
        </w:rPr>
        <w:t xml:space="preserve"> Règlement par chèque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Calibri" w:char="F078"/>
      </w:r>
      <w:r>
        <w:rPr>
          <w:b/>
          <w:color w:val="000000"/>
          <w:sz w:val="24"/>
          <w:szCs w:val="24"/>
        </w:rPr>
        <w:t xml:space="preserve"> Certificat médical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Calibri" w:char="F078"/>
      </w:r>
      <w:r>
        <w:rPr>
          <w:b/>
          <w:color w:val="000000"/>
          <w:sz w:val="24"/>
          <w:szCs w:val="24"/>
        </w:rPr>
        <w:t xml:space="preserve"> Attestation sur l’honneur concernant la capacité à nager 25 m et à s’immerger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Calibri" w:char="F078"/>
      </w:r>
      <w:r>
        <w:rPr>
          <w:b/>
          <w:color w:val="000000"/>
          <w:sz w:val="24"/>
          <w:szCs w:val="24"/>
        </w:rPr>
        <w:t xml:space="preserve"> Attestation responsabilité civile individuelle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ym w:font="Calibri" w:char="F078"/>
      </w:r>
      <w:r>
        <w:rPr>
          <w:b/>
          <w:color w:val="000000"/>
          <w:sz w:val="24"/>
          <w:szCs w:val="24"/>
        </w:rPr>
        <w:t xml:space="preserve"> Règlement signé par chaque équipier</w:t>
      </w:r>
    </w:p>
    <w:p w:rsidR="005D3EAF" w:rsidRDefault="005D3EAF" w:rsidP="005D3EAF">
      <w:pPr>
        <w:autoSpaceDE w:val="0"/>
        <w:jc w:val="both"/>
        <w:rPr>
          <w:color w:val="000000"/>
          <w:sz w:val="24"/>
          <w:szCs w:val="24"/>
        </w:rPr>
      </w:pPr>
    </w:p>
    <w:p w:rsidR="005D3EAF" w:rsidRPr="002047AC" w:rsidRDefault="005D3EAF" w:rsidP="0021482E">
      <w:pPr>
        <w:rPr>
          <w:b/>
          <w:color w:val="548DD4" w:themeColor="text2" w:themeTint="99"/>
          <w:sz w:val="28"/>
          <w:szCs w:val="28"/>
        </w:rPr>
      </w:pPr>
      <w:r w:rsidRPr="002047AC">
        <w:rPr>
          <w:b/>
          <w:color w:val="548DD4" w:themeColor="text2" w:themeTint="99"/>
          <w:sz w:val="28"/>
          <w:szCs w:val="28"/>
        </w:rPr>
        <w:lastRenderedPageBreak/>
        <w:t>I- Constitution de l’équipe</w:t>
      </w:r>
    </w:p>
    <w:p w:rsidR="005D3EAF" w:rsidRDefault="005D3EAF" w:rsidP="0021482E">
      <w:pPr>
        <w:autoSpaceDE w:val="0"/>
        <w:ind w:left="2832" w:firstLine="708"/>
        <w:jc w:val="both"/>
        <w:rPr>
          <w:b/>
          <w:color w:val="0047FF"/>
          <w:sz w:val="24"/>
          <w:szCs w:val="24"/>
        </w:rPr>
      </w:pPr>
      <w:r>
        <w:rPr>
          <w:b/>
          <w:color w:val="0047FF"/>
          <w:sz w:val="24"/>
          <w:szCs w:val="24"/>
        </w:rPr>
        <w:t>1/ EQUIPE de 2 personnes</w:t>
      </w:r>
    </w:p>
    <w:p w:rsidR="005D3EAF" w:rsidRDefault="005D3EAF" w:rsidP="005D3EAF">
      <w:pPr>
        <w:autoSpaceDE w:val="0"/>
        <w:jc w:val="both"/>
        <w:rPr>
          <w:color w:val="0047FF"/>
          <w:sz w:val="24"/>
          <w:szCs w:val="24"/>
        </w:rPr>
      </w:pP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bCs/>
          <w:color w:val="0047FF"/>
          <w:sz w:val="24"/>
          <w:szCs w:val="24"/>
        </w:rPr>
      </w:pPr>
      <w:r>
        <w:rPr>
          <w:b/>
          <w:bCs/>
          <w:color w:val="0047FF"/>
          <w:sz w:val="24"/>
          <w:szCs w:val="24"/>
        </w:rPr>
        <w:t>NOM DE L’EQUIPE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47FF"/>
          <w:sz w:val="24"/>
          <w:szCs w:val="24"/>
        </w:rPr>
      </w:pPr>
      <w:r>
        <w:rPr>
          <w:b/>
          <w:color w:val="0047FF"/>
          <w:sz w:val="24"/>
          <w:szCs w:val="24"/>
        </w:rPr>
        <w:t xml:space="preserve">Equipier A </w:t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  <w:t>Equipier B</w:t>
      </w:r>
    </w:p>
    <w:p w:rsidR="005D3EAF" w:rsidRPr="002047AC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0000"/>
          <w:sz w:val="24"/>
          <w:szCs w:val="24"/>
        </w:rPr>
      </w:pPr>
      <w:r w:rsidRPr="002047AC">
        <w:rPr>
          <w:b/>
          <w:color w:val="000000"/>
          <w:sz w:val="24"/>
          <w:szCs w:val="24"/>
        </w:rPr>
        <w:t>Responsable équipe</w:t>
      </w:r>
      <w:r w:rsidR="00811D38" w:rsidRPr="002047AC">
        <w:rPr>
          <w:b/>
          <w:color w:val="000000"/>
          <w:sz w:val="24"/>
          <w:szCs w:val="24"/>
        </w:rPr>
        <w:t xml:space="preserve"> : </w:t>
      </w:r>
    </w:p>
    <w:p w:rsidR="005D3EAF" w:rsidRDefault="00EE290B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b/>
          <w:bCs/>
          <w:noProof/>
          <w:color w:val="0047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-4445</wp:posOffset>
                </wp:positionV>
                <wp:extent cx="9525" cy="3264535"/>
                <wp:effectExtent l="13970" t="5080" r="5080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6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7.6pt;margin-top:-.35pt;width:.75pt;height:2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kRHQ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"/>
            </w:pict>
          </mc:Fallback>
        </mc:AlternateContent>
      </w:r>
      <w:r w:rsidR="005D3EAF">
        <w:rPr>
          <w:color w:val="000000"/>
          <w:sz w:val="24"/>
          <w:szCs w:val="24"/>
        </w:rPr>
        <w:t xml:space="preserve">Sexe : H - F </w:t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  <w:t>Sexe : H - F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de Naissance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Date de Naissance : 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Type de glisse (entourez votre choix)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 de glisse (entourez votre choix)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Ski</w:t>
      </w:r>
      <w:r w:rsidR="0007568F">
        <w:rPr>
          <w:sz w:val="24"/>
          <w:szCs w:val="24"/>
          <w:lang w:val="en-US"/>
        </w:rPr>
        <w:t xml:space="preserve"> – Snowboard – Télémark</w:t>
      </w:r>
      <w:r w:rsidR="0007568F">
        <w:rPr>
          <w:sz w:val="24"/>
          <w:szCs w:val="24"/>
          <w:lang w:val="en-US"/>
        </w:rPr>
        <w:tab/>
      </w:r>
      <w:r w:rsidR="0007568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Ski </w:t>
      </w:r>
      <w:r w:rsidR="00345F35">
        <w:rPr>
          <w:sz w:val="24"/>
          <w:szCs w:val="24"/>
          <w:lang w:val="en-US"/>
        </w:rPr>
        <w:t>– Snowboard – Télémark</w:t>
      </w:r>
      <w:r w:rsidR="0007568F">
        <w:rPr>
          <w:sz w:val="24"/>
          <w:szCs w:val="24"/>
        </w:rPr>
        <w:tab/>
      </w:r>
      <w:r w:rsidR="0007568F">
        <w:rPr>
          <w:sz w:val="24"/>
          <w:szCs w:val="24"/>
        </w:rPr>
        <w:tab/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Nom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Prénom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Adresse : 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 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CP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Ville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Ville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Email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Tel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personne à prévenir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personne à prévenir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Taille (ex. 180 cm)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Taille (ex. 180 cm)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Poids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Poids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Taille : XS/S/M/L/XL/XXL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Taille : XS/S/M/L/XL/XXL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</w:rPr>
      </w:pPr>
    </w:p>
    <w:p w:rsidR="005D3EAF" w:rsidRDefault="005D3EAF" w:rsidP="0021482E">
      <w:pPr>
        <w:autoSpaceDE w:val="0"/>
        <w:ind w:left="2832" w:firstLine="708"/>
        <w:jc w:val="both"/>
        <w:rPr>
          <w:b/>
          <w:color w:val="0047FF"/>
          <w:sz w:val="24"/>
          <w:szCs w:val="24"/>
        </w:rPr>
      </w:pPr>
      <w:r>
        <w:rPr>
          <w:b/>
          <w:color w:val="0047FF"/>
          <w:sz w:val="24"/>
          <w:szCs w:val="24"/>
        </w:rPr>
        <w:t>2/ EQUIPE de 4 à 6 personnes</w:t>
      </w:r>
    </w:p>
    <w:p w:rsidR="005D3EAF" w:rsidRDefault="005D3EAF" w:rsidP="005D3EAF">
      <w:pPr>
        <w:autoSpaceDE w:val="0"/>
        <w:jc w:val="both"/>
        <w:rPr>
          <w:color w:val="0047FF"/>
          <w:sz w:val="24"/>
          <w:szCs w:val="24"/>
        </w:rPr>
      </w:pP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bCs/>
          <w:color w:val="0047FF"/>
          <w:sz w:val="24"/>
          <w:szCs w:val="24"/>
        </w:rPr>
      </w:pPr>
      <w:r>
        <w:rPr>
          <w:b/>
          <w:bCs/>
          <w:color w:val="0047FF"/>
          <w:sz w:val="24"/>
          <w:szCs w:val="24"/>
        </w:rPr>
        <w:t>NOM DE L’EQUIPE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47FF"/>
          <w:sz w:val="24"/>
          <w:szCs w:val="24"/>
        </w:rPr>
      </w:pPr>
      <w:r>
        <w:rPr>
          <w:b/>
          <w:color w:val="0047FF"/>
          <w:sz w:val="24"/>
          <w:szCs w:val="24"/>
        </w:rPr>
        <w:t xml:space="preserve">Equipier A </w:t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</w:r>
      <w:r>
        <w:rPr>
          <w:b/>
          <w:color w:val="0047FF"/>
          <w:sz w:val="24"/>
          <w:szCs w:val="24"/>
        </w:rPr>
        <w:tab/>
        <w:t>Equipier  B</w:t>
      </w:r>
    </w:p>
    <w:p w:rsidR="005D3EAF" w:rsidRPr="002047AC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0000"/>
          <w:sz w:val="24"/>
          <w:szCs w:val="24"/>
        </w:rPr>
      </w:pPr>
      <w:r w:rsidRPr="002047AC">
        <w:rPr>
          <w:b/>
          <w:color w:val="000000"/>
          <w:sz w:val="24"/>
          <w:szCs w:val="24"/>
        </w:rPr>
        <w:t xml:space="preserve">Responsable équipe </w:t>
      </w:r>
    </w:p>
    <w:p w:rsidR="005D3EAF" w:rsidRDefault="00EE290B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b/>
          <w:noProof/>
          <w:color w:val="0047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1905</wp:posOffset>
                </wp:positionV>
                <wp:extent cx="635" cy="3257550"/>
                <wp:effectExtent l="13970" t="11430" r="13970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8.35pt;margin-top:.15pt;width:.05pt;height:2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"/>
            </w:pict>
          </mc:Fallback>
        </mc:AlternateContent>
      </w:r>
      <w:r w:rsidR="005D3EAF">
        <w:rPr>
          <w:color w:val="000000"/>
          <w:sz w:val="24"/>
          <w:szCs w:val="24"/>
        </w:rPr>
        <w:t xml:space="preserve">Sexe : H / F </w:t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  <w:t>Sexe : H / F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de Naissance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 de Naissance :</w:t>
      </w:r>
      <w:r>
        <w:rPr>
          <w:color w:val="000000"/>
          <w:sz w:val="24"/>
          <w:szCs w:val="24"/>
        </w:rPr>
        <w:tab/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de glisse (entourez votre choix)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 de glisse (entourez votre choix) :</w:t>
      </w:r>
    </w:p>
    <w:p w:rsidR="005D3EAF" w:rsidRPr="00811D38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Ski </w:t>
      </w:r>
      <w:r w:rsidR="00811D38">
        <w:rPr>
          <w:sz w:val="24"/>
          <w:szCs w:val="24"/>
          <w:lang w:val="en-US"/>
        </w:rPr>
        <w:t>– Snowboard – Télémark</w:t>
      </w:r>
      <w:r w:rsidR="00811D38">
        <w:rPr>
          <w:sz w:val="24"/>
          <w:szCs w:val="24"/>
          <w:lang w:val="en-US"/>
        </w:rPr>
        <w:tab/>
      </w:r>
      <w:r w:rsidR="00811D3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Ski </w:t>
      </w:r>
      <w:r w:rsidR="00811D38">
        <w:rPr>
          <w:sz w:val="24"/>
          <w:szCs w:val="24"/>
          <w:lang w:val="en-US"/>
        </w:rPr>
        <w:t>– Snowboard – Télémark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Nom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Prénom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Adresse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CP : 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Ville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Ville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Email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de la personne à prévenir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de la personne à prévenir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Taille (ex. 180cm)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Taille (ex. 180cm) :</w:t>
      </w:r>
    </w:p>
    <w:p w:rsidR="005D3EAF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Poids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Poids :</w:t>
      </w:r>
    </w:p>
    <w:p w:rsidR="0021482E" w:rsidRPr="005B561E" w:rsidRDefault="005D3EAF" w:rsidP="00214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47FF"/>
          <w:sz w:val="24"/>
          <w:szCs w:val="24"/>
        </w:rPr>
      </w:pPr>
      <w:r w:rsidRPr="005B561E">
        <w:rPr>
          <w:sz w:val="24"/>
          <w:szCs w:val="24"/>
        </w:rPr>
        <w:t>Tailles XS/S/M/L/XL/XXL</w:t>
      </w:r>
      <w:r w:rsidRPr="005B561E">
        <w:rPr>
          <w:sz w:val="24"/>
          <w:szCs w:val="24"/>
        </w:rPr>
        <w:tab/>
      </w:r>
      <w:r w:rsidRPr="005B561E">
        <w:rPr>
          <w:sz w:val="24"/>
          <w:szCs w:val="24"/>
        </w:rPr>
        <w:tab/>
      </w:r>
      <w:r w:rsidRPr="005B561E">
        <w:rPr>
          <w:sz w:val="24"/>
          <w:szCs w:val="24"/>
        </w:rPr>
        <w:tab/>
      </w:r>
      <w:r w:rsidRPr="005B561E">
        <w:rPr>
          <w:sz w:val="24"/>
          <w:szCs w:val="24"/>
        </w:rPr>
        <w:tab/>
        <w:t>Tailles XS/S/M/L/XL/XXL</w:t>
      </w:r>
    </w:p>
    <w:p w:rsidR="005D3EAF" w:rsidRPr="005B561E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47FF"/>
          <w:sz w:val="24"/>
          <w:szCs w:val="24"/>
        </w:rPr>
      </w:pPr>
      <w:r w:rsidRPr="005B561E">
        <w:rPr>
          <w:color w:val="0047FF"/>
          <w:sz w:val="24"/>
          <w:szCs w:val="24"/>
        </w:rPr>
        <w:t>Equipier C</w:t>
      </w:r>
      <w:r w:rsidRPr="005B561E">
        <w:rPr>
          <w:color w:val="0047FF"/>
          <w:sz w:val="24"/>
          <w:szCs w:val="24"/>
        </w:rPr>
        <w:tab/>
      </w:r>
      <w:r w:rsidRPr="005B561E">
        <w:rPr>
          <w:color w:val="0047FF"/>
          <w:sz w:val="24"/>
          <w:szCs w:val="24"/>
        </w:rPr>
        <w:tab/>
      </w:r>
      <w:r w:rsidRPr="005B561E">
        <w:rPr>
          <w:color w:val="0047FF"/>
          <w:sz w:val="24"/>
          <w:szCs w:val="24"/>
        </w:rPr>
        <w:tab/>
      </w:r>
      <w:r w:rsidRPr="005B561E">
        <w:rPr>
          <w:color w:val="0047FF"/>
          <w:sz w:val="24"/>
          <w:szCs w:val="24"/>
        </w:rPr>
        <w:tab/>
      </w:r>
      <w:r w:rsidRPr="005B561E">
        <w:rPr>
          <w:color w:val="0047FF"/>
          <w:sz w:val="24"/>
          <w:szCs w:val="24"/>
        </w:rPr>
        <w:tab/>
      </w:r>
      <w:r w:rsidRPr="005B561E">
        <w:rPr>
          <w:color w:val="0047FF"/>
          <w:sz w:val="24"/>
          <w:szCs w:val="24"/>
        </w:rPr>
        <w:tab/>
        <w:t>Equipier  D</w:t>
      </w:r>
    </w:p>
    <w:p w:rsidR="005D3EAF" w:rsidRPr="002047AC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0000"/>
          <w:sz w:val="24"/>
          <w:szCs w:val="24"/>
        </w:rPr>
      </w:pPr>
      <w:r w:rsidRPr="002047AC">
        <w:rPr>
          <w:b/>
          <w:color w:val="000000"/>
          <w:sz w:val="24"/>
          <w:szCs w:val="24"/>
        </w:rPr>
        <w:lastRenderedPageBreak/>
        <w:t xml:space="preserve">Responsable équipe </w:t>
      </w:r>
    </w:p>
    <w:p w:rsidR="005D3EAF" w:rsidRDefault="00EE290B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</wp:posOffset>
                </wp:positionV>
                <wp:extent cx="19050" cy="3257550"/>
                <wp:effectExtent l="9525" t="12065" r="9525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25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2.5pt;margin-top:.95pt;width:1.5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aNIwIAAD8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"/>
            </w:pict>
          </mc:Fallback>
        </mc:AlternateContent>
      </w:r>
      <w:r w:rsidR="005D3EAF">
        <w:rPr>
          <w:color w:val="000000"/>
          <w:sz w:val="24"/>
          <w:szCs w:val="24"/>
        </w:rPr>
        <w:t xml:space="preserve">Sexe : H / F </w:t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  <w:t>Sexe : H / F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de Naissance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 de Naissance :</w:t>
      </w:r>
      <w:r>
        <w:rPr>
          <w:color w:val="000000"/>
          <w:sz w:val="24"/>
          <w:szCs w:val="24"/>
        </w:rPr>
        <w:tab/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de glisse (entourez votre choix)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 de glisse (entourez votre choix) :</w:t>
      </w:r>
    </w:p>
    <w:p w:rsidR="005D3EAF" w:rsidRPr="00811D38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Ski – </w:t>
      </w:r>
      <w:r w:rsidR="00811D38">
        <w:rPr>
          <w:sz w:val="24"/>
          <w:szCs w:val="24"/>
          <w:lang w:val="en-US"/>
        </w:rPr>
        <w:t>Snowboard – Télémark</w:t>
      </w:r>
      <w:r w:rsidR="00811D38">
        <w:rPr>
          <w:sz w:val="24"/>
          <w:szCs w:val="24"/>
          <w:lang w:val="en-US"/>
        </w:rPr>
        <w:tab/>
      </w:r>
      <w:r w:rsidR="00811D38">
        <w:rPr>
          <w:sz w:val="24"/>
          <w:szCs w:val="24"/>
          <w:lang w:val="en-US"/>
        </w:rPr>
        <w:tab/>
      </w:r>
      <w:r w:rsidR="00811D3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Ski – Snowboard – Télémark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Nom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Prénom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Adresse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CP : 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Ville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Ville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Email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de la personne à prévenir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de la personne à prévenir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Taille (ex. 180cm)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Taille (ex. 180cm)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Poids 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Poids :</w:t>
      </w:r>
    </w:p>
    <w:p w:rsidR="005D3EAF" w:rsidRPr="002047AC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  <w:lang w:val="en-US"/>
        </w:rPr>
      </w:pPr>
      <w:r w:rsidRPr="002047AC">
        <w:rPr>
          <w:color w:val="000000"/>
          <w:sz w:val="24"/>
          <w:szCs w:val="24"/>
          <w:lang w:val="en-US"/>
        </w:rPr>
        <w:t>Tailles XS/S/M/L/XL/XXL</w:t>
      </w:r>
      <w:r w:rsidRPr="002047AC">
        <w:rPr>
          <w:color w:val="000000"/>
          <w:sz w:val="24"/>
          <w:szCs w:val="24"/>
          <w:lang w:val="en-US"/>
        </w:rPr>
        <w:tab/>
      </w:r>
      <w:r w:rsidRPr="002047AC">
        <w:rPr>
          <w:color w:val="000000"/>
          <w:sz w:val="24"/>
          <w:szCs w:val="24"/>
          <w:lang w:val="en-US"/>
        </w:rPr>
        <w:tab/>
      </w:r>
      <w:r w:rsidRPr="002047AC">
        <w:rPr>
          <w:color w:val="000000"/>
          <w:sz w:val="24"/>
          <w:szCs w:val="24"/>
          <w:lang w:val="en-US"/>
        </w:rPr>
        <w:tab/>
      </w:r>
      <w:r w:rsidRPr="002047AC">
        <w:rPr>
          <w:color w:val="000000"/>
          <w:sz w:val="24"/>
          <w:szCs w:val="24"/>
          <w:lang w:val="en-US"/>
        </w:rPr>
        <w:tab/>
        <w:t>Tailles XS/S/M/L/XL/XXL</w:t>
      </w:r>
    </w:p>
    <w:p w:rsidR="005D3EAF" w:rsidRDefault="005D3EAF" w:rsidP="005D3EAF">
      <w:pPr>
        <w:autoSpaceDE w:val="0"/>
        <w:jc w:val="both"/>
        <w:rPr>
          <w:b/>
          <w:color w:val="000000"/>
          <w:sz w:val="24"/>
          <w:szCs w:val="24"/>
          <w:lang w:val="en-US"/>
        </w:rPr>
      </w:pP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47FF"/>
          <w:sz w:val="24"/>
          <w:szCs w:val="24"/>
          <w:lang w:val="en-US"/>
        </w:rPr>
      </w:pPr>
      <w:r>
        <w:rPr>
          <w:b/>
          <w:color w:val="0047FF"/>
          <w:sz w:val="24"/>
          <w:szCs w:val="24"/>
          <w:lang w:val="en-US"/>
        </w:rPr>
        <w:t>Equipier E</w:t>
      </w:r>
      <w:r>
        <w:rPr>
          <w:b/>
          <w:color w:val="0047FF"/>
          <w:sz w:val="24"/>
          <w:szCs w:val="24"/>
          <w:lang w:val="en-US"/>
        </w:rPr>
        <w:tab/>
      </w:r>
      <w:r>
        <w:rPr>
          <w:b/>
          <w:color w:val="0047FF"/>
          <w:sz w:val="24"/>
          <w:szCs w:val="24"/>
          <w:lang w:val="en-US"/>
        </w:rPr>
        <w:tab/>
      </w:r>
      <w:r>
        <w:rPr>
          <w:b/>
          <w:color w:val="0047FF"/>
          <w:sz w:val="24"/>
          <w:szCs w:val="24"/>
          <w:lang w:val="en-US"/>
        </w:rPr>
        <w:tab/>
      </w:r>
      <w:r>
        <w:rPr>
          <w:b/>
          <w:color w:val="0047FF"/>
          <w:sz w:val="24"/>
          <w:szCs w:val="24"/>
          <w:lang w:val="en-US"/>
        </w:rPr>
        <w:tab/>
      </w:r>
      <w:r>
        <w:rPr>
          <w:b/>
          <w:color w:val="0047FF"/>
          <w:sz w:val="24"/>
          <w:szCs w:val="24"/>
          <w:lang w:val="en-US"/>
        </w:rPr>
        <w:tab/>
      </w:r>
      <w:r>
        <w:rPr>
          <w:b/>
          <w:color w:val="0047FF"/>
          <w:sz w:val="24"/>
          <w:szCs w:val="24"/>
          <w:lang w:val="en-US"/>
        </w:rPr>
        <w:tab/>
        <w:t>Equipier  F</w:t>
      </w:r>
    </w:p>
    <w:p w:rsidR="005D3EAF" w:rsidRPr="002047AC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b/>
          <w:color w:val="000000"/>
          <w:sz w:val="24"/>
          <w:szCs w:val="24"/>
        </w:rPr>
      </w:pPr>
      <w:r w:rsidRPr="002047AC">
        <w:rPr>
          <w:b/>
          <w:color w:val="000000"/>
          <w:sz w:val="24"/>
          <w:szCs w:val="24"/>
        </w:rPr>
        <w:t xml:space="preserve">Responsable équipe </w:t>
      </w:r>
    </w:p>
    <w:p w:rsidR="005D3EAF" w:rsidRDefault="00EE290B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22860</wp:posOffset>
                </wp:positionV>
                <wp:extent cx="19050" cy="3248025"/>
                <wp:effectExtent l="9525" t="13335" r="9525" b="57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2.5pt;margin-top:1.8pt;width:1.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XBIQ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"/>
            </w:pict>
          </mc:Fallback>
        </mc:AlternateContent>
      </w:r>
      <w:r w:rsidR="005D3EAF">
        <w:rPr>
          <w:color w:val="000000"/>
          <w:sz w:val="24"/>
          <w:szCs w:val="24"/>
        </w:rPr>
        <w:t xml:space="preserve">Sexe : H / F </w:t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</w:r>
      <w:r w:rsidR="005D3EAF">
        <w:rPr>
          <w:color w:val="000000"/>
          <w:sz w:val="24"/>
          <w:szCs w:val="24"/>
        </w:rPr>
        <w:tab/>
        <w:t>Sexe : H / F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de Naissance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 de Naissance :</w:t>
      </w:r>
      <w:r>
        <w:rPr>
          <w:color w:val="000000"/>
          <w:sz w:val="24"/>
          <w:szCs w:val="24"/>
        </w:rPr>
        <w:tab/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de glisse (entourez votre choix)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 de glisse (entourez votre choix) :</w:t>
      </w:r>
    </w:p>
    <w:p w:rsidR="005D3EAF" w:rsidRPr="00811D38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Ski</w:t>
      </w:r>
      <w:r w:rsidR="00811D38">
        <w:rPr>
          <w:sz w:val="24"/>
          <w:szCs w:val="24"/>
          <w:lang w:val="en-US"/>
        </w:rPr>
        <w:t xml:space="preserve"> – Snowboard – Télémark</w:t>
      </w:r>
      <w:r w:rsidR="00811D38">
        <w:rPr>
          <w:sz w:val="24"/>
          <w:szCs w:val="24"/>
          <w:lang w:val="en-US"/>
        </w:rPr>
        <w:tab/>
      </w:r>
      <w:r w:rsidR="00811D38">
        <w:rPr>
          <w:sz w:val="24"/>
          <w:szCs w:val="24"/>
          <w:lang w:val="en-US"/>
        </w:rPr>
        <w:tab/>
      </w:r>
      <w:r w:rsidR="00811D38">
        <w:rPr>
          <w:sz w:val="24"/>
          <w:szCs w:val="24"/>
          <w:lang w:val="en-US"/>
        </w:rPr>
        <w:tab/>
      </w:r>
      <w:r w:rsidR="00811D38">
        <w:rPr>
          <w:sz w:val="24"/>
          <w:szCs w:val="24"/>
          <w:lang w:val="en-US"/>
        </w:rPr>
        <w:tab/>
        <w:t>Ski – Snowboard – Télémark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Nom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Prénom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Adresse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CP : 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Ville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Ville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Email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Tél de la personne à prévenir 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Tél de la personne à prévenir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Taille (ex. 180cm)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Taille (ex. 180cm) :</w:t>
      </w:r>
    </w:p>
    <w:p w:rsidR="005D3EAF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Poids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Poids :</w:t>
      </w:r>
    </w:p>
    <w:p w:rsidR="005D3EAF" w:rsidRPr="00407826" w:rsidRDefault="005D3EAF" w:rsidP="008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both"/>
        <w:rPr>
          <w:color w:val="000000"/>
          <w:sz w:val="24"/>
          <w:szCs w:val="24"/>
        </w:rPr>
      </w:pPr>
      <w:r w:rsidRPr="00407826">
        <w:rPr>
          <w:color w:val="000000"/>
          <w:sz w:val="24"/>
          <w:szCs w:val="24"/>
        </w:rPr>
        <w:t>Tailles XS/S/M/L/XL/XXL</w:t>
      </w:r>
      <w:r w:rsidRPr="00407826">
        <w:rPr>
          <w:color w:val="000000"/>
          <w:sz w:val="24"/>
          <w:szCs w:val="24"/>
        </w:rPr>
        <w:tab/>
      </w:r>
      <w:r w:rsidRPr="00407826">
        <w:rPr>
          <w:color w:val="000000"/>
          <w:sz w:val="24"/>
          <w:szCs w:val="24"/>
        </w:rPr>
        <w:tab/>
      </w:r>
      <w:r w:rsidRPr="00407826">
        <w:rPr>
          <w:color w:val="000000"/>
          <w:sz w:val="24"/>
          <w:szCs w:val="24"/>
        </w:rPr>
        <w:tab/>
      </w:r>
      <w:r w:rsidRPr="00407826">
        <w:rPr>
          <w:color w:val="000000"/>
          <w:sz w:val="24"/>
          <w:szCs w:val="24"/>
        </w:rPr>
        <w:tab/>
        <w:t>Tailles XS/S/M/L/XL/XXL</w:t>
      </w:r>
    </w:p>
    <w:p w:rsidR="005D3EAF" w:rsidRDefault="005D3EAF" w:rsidP="005D3EAF">
      <w:pPr>
        <w:autoSpaceDE w:val="0"/>
        <w:jc w:val="both"/>
        <w:rPr>
          <w:b/>
          <w:color w:val="FF420E"/>
          <w:sz w:val="24"/>
          <w:szCs w:val="24"/>
          <w:u w:val="single"/>
        </w:rPr>
      </w:pPr>
    </w:p>
    <w:p w:rsidR="00811D38" w:rsidRDefault="00811D38">
      <w:r>
        <w:t>Fait à ……………………………………………..</w:t>
      </w:r>
    </w:p>
    <w:p w:rsidR="00811D38" w:rsidRDefault="00811D38">
      <w:r>
        <w:t>Le : …………………………………………………</w:t>
      </w:r>
    </w:p>
    <w:p w:rsidR="00811D38" w:rsidRDefault="00811D38"/>
    <w:p w:rsidR="00811D38" w:rsidRDefault="00811D38" w:rsidP="00811D38">
      <w:r>
        <w:t>Signature du responsable d’Equipe :</w:t>
      </w:r>
    </w:p>
    <w:p w:rsidR="00811D38" w:rsidRDefault="00811D38"/>
    <w:p w:rsidR="008248E3" w:rsidRDefault="00824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910184" cy="670350"/>
            <wp:effectExtent l="19050" t="0" r="4216" b="0"/>
            <wp:docPr id="8" name="Image 7" descr="LOGO RISOUL Station d'Altitude 2017 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SOUL Station d'Altitude 2017 Quad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59" cy="67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8E3" w:rsidSect="00811D38">
      <w:footerReference w:type="default" r:id="rId10"/>
      <w:pgSz w:w="11906" w:h="16838"/>
      <w:pgMar w:top="720" w:right="720" w:bottom="95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06" w:rsidRDefault="00F06306" w:rsidP="00811D38">
      <w:r>
        <w:separator/>
      </w:r>
    </w:p>
  </w:endnote>
  <w:endnote w:type="continuationSeparator" w:id="0">
    <w:p w:rsidR="00F06306" w:rsidRDefault="00F06306" w:rsidP="008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E6CDDA18409547CFBA6A7CB4CDE0879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11D38" w:rsidRDefault="00811D38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RISOULDEVALE FICHE D’INSCRIPTION</w:t>
        </w:r>
      </w:p>
    </w:sdtContent>
  </w:sdt>
  <w:p w:rsidR="00811D38" w:rsidRDefault="00811D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06" w:rsidRDefault="00F06306" w:rsidP="00811D38">
      <w:r>
        <w:separator/>
      </w:r>
    </w:p>
  </w:footnote>
  <w:footnote w:type="continuationSeparator" w:id="0">
    <w:p w:rsidR="00F06306" w:rsidRDefault="00F06306" w:rsidP="0081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Titre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21DFF"/>
    <w:multiLevelType w:val="hybridMultilevel"/>
    <w:tmpl w:val="779E77B8"/>
    <w:lvl w:ilvl="0" w:tplc="382EB5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F"/>
    <w:rsid w:val="00010992"/>
    <w:rsid w:val="00027307"/>
    <w:rsid w:val="000274CF"/>
    <w:rsid w:val="0007568F"/>
    <w:rsid w:val="00080A25"/>
    <w:rsid w:val="000C3624"/>
    <w:rsid w:val="000F4C24"/>
    <w:rsid w:val="00137382"/>
    <w:rsid w:val="00181C6C"/>
    <w:rsid w:val="001B376D"/>
    <w:rsid w:val="002047AC"/>
    <w:rsid w:val="0021482E"/>
    <w:rsid w:val="002C0F3A"/>
    <w:rsid w:val="00345F35"/>
    <w:rsid w:val="003B31A5"/>
    <w:rsid w:val="00407826"/>
    <w:rsid w:val="00542D6B"/>
    <w:rsid w:val="005B561E"/>
    <w:rsid w:val="005D3EAF"/>
    <w:rsid w:val="006C0073"/>
    <w:rsid w:val="00716411"/>
    <w:rsid w:val="007C60F2"/>
    <w:rsid w:val="007F302C"/>
    <w:rsid w:val="00811D38"/>
    <w:rsid w:val="008248E3"/>
    <w:rsid w:val="00867215"/>
    <w:rsid w:val="008E19C2"/>
    <w:rsid w:val="00930123"/>
    <w:rsid w:val="00966099"/>
    <w:rsid w:val="009728CF"/>
    <w:rsid w:val="00AB1F85"/>
    <w:rsid w:val="00AC6C85"/>
    <w:rsid w:val="00B1152E"/>
    <w:rsid w:val="00B5135C"/>
    <w:rsid w:val="00B624E8"/>
    <w:rsid w:val="00B731B5"/>
    <w:rsid w:val="00BB0D5A"/>
    <w:rsid w:val="00BD364F"/>
    <w:rsid w:val="00CA6063"/>
    <w:rsid w:val="00CB13E8"/>
    <w:rsid w:val="00CC1A45"/>
    <w:rsid w:val="00CC6226"/>
    <w:rsid w:val="00D220FF"/>
    <w:rsid w:val="00D27AF8"/>
    <w:rsid w:val="00DA0CB9"/>
    <w:rsid w:val="00E133E0"/>
    <w:rsid w:val="00E53036"/>
    <w:rsid w:val="00E94D27"/>
    <w:rsid w:val="00EE290B"/>
    <w:rsid w:val="00F06306"/>
    <w:rsid w:val="00F2265D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5D3EAF"/>
    <w:pPr>
      <w:keepNext/>
      <w:tabs>
        <w:tab w:val="num" w:pos="720"/>
      </w:tabs>
      <w:autoSpaceDE w:val="0"/>
      <w:ind w:left="720" w:hanging="360"/>
      <w:outlineLvl w:val="1"/>
    </w:pPr>
    <w:rPr>
      <w:rFonts w:ascii="Arial Rounded MT Bold" w:hAnsi="Arial Rounded MT Bol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3EAF"/>
    <w:rPr>
      <w:rFonts w:ascii="Arial Rounded MT Bold" w:eastAsia="Calibri" w:hAnsi="Arial Rounded MT Bold" w:cs="Calibri"/>
      <w:b/>
      <w:sz w:val="28"/>
      <w:u w:val="single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11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D38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11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D38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2148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4C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5D3EAF"/>
    <w:pPr>
      <w:keepNext/>
      <w:tabs>
        <w:tab w:val="num" w:pos="720"/>
      </w:tabs>
      <w:autoSpaceDE w:val="0"/>
      <w:ind w:left="720" w:hanging="360"/>
      <w:outlineLvl w:val="1"/>
    </w:pPr>
    <w:rPr>
      <w:rFonts w:ascii="Arial Rounded MT Bold" w:hAnsi="Arial Rounded MT Bol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3EAF"/>
    <w:rPr>
      <w:rFonts w:ascii="Arial Rounded MT Bold" w:eastAsia="Calibri" w:hAnsi="Arial Rounded MT Bold" w:cs="Calibri"/>
      <w:b/>
      <w:sz w:val="28"/>
      <w:u w:val="single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11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D38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11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D38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2148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4C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CDDA18409547CFBA6A7CB4CDE08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0E9E9-8268-406E-A0FA-B21EFC629EC0}"/>
      </w:docPartPr>
      <w:docPartBody>
        <w:p w:rsidR="007C2E1B" w:rsidRDefault="00391356" w:rsidP="00391356">
          <w:pPr>
            <w:pStyle w:val="E6CDDA18409547CFBA6A7CB4CDE08796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356"/>
    <w:rsid w:val="00014B7C"/>
    <w:rsid w:val="000C3373"/>
    <w:rsid w:val="00391356"/>
    <w:rsid w:val="00400596"/>
    <w:rsid w:val="00602785"/>
    <w:rsid w:val="007C2E1B"/>
    <w:rsid w:val="009F4D3C"/>
    <w:rsid w:val="009F56C1"/>
    <w:rsid w:val="00DF497E"/>
    <w:rsid w:val="00E84FFC"/>
    <w:rsid w:val="00E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D3DD03ABF848A38ABCF4BB20E6EDE2">
    <w:name w:val="76D3DD03ABF848A38ABCF4BB20E6EDE2"/>
    <w:rsid w:val="00391356"/>
  </w:style>
  <w:style w:type="paragraph" w:customStyle="1" w:styleId="E548B0D8A7CF4791AB2EE2DAB7EAFA6F">
    <w:name w:val="E548B0D8A7CF4791AB2EE2DAB7EAFA6F"/>
    <w:rsid w:val="00391356"/>
  </w:style>
  <w:style w:type="paragraph" w:customStyle="1" w:styleId="E6CDDA18409547CFBA6A7CB4CDE08796">
    <w:name w:val="E6CDDA18409547CFBA6A7CB4CDE08796"/>
    <w:rsid w:val="00391356"/>
  </w:style>
  <w:style w:type="paragraph" w:customStyle="1" w:styleId="EA937B41C55444238048AD71342D659A">
    <w:name w:val="EA937B41C55444238048AD71342D659A"/>
    <w:rsid w:val="003913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RISOULDEVALE FICHE D’INSCRIPTION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Julie</cp:lastModifiedBy>
  <cp:revision>2</cp:revision>
  <cp:lastPrinted>2017-11-06T09:39:00Z</cp:lastPrinted>
  <dcterms:created xsi:type="dcterms:W3CDTF">2019-10-07T15:00:00Z</dcterms:created>
  <dcterms:modified xsi:type="dcterms:W3CDTF">2019-10-07T15:00:00Z</dcterms:modified>
</cp:coreProperties>
</file>